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B" w:rsidRPr="001E5B5B" w:rsidRDefault="00DE0213" w:rsidP="001E5B5B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166.35pt;margin-top:368.05pt;width:334.3pt;height:12pt;z-index:-251632128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366.15pt;margin-top:746.1pt;width:176pt;height:12pt;z-index:-251630080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195pt;margin-top:640.75pt;width:81.15pt;height:36.3pt;z-index:-251637248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195pt;margin-top:604.55pt;width:81.15pt;height:36.2pt;z-index:-251639296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9.85pt;margin-top:604.55pt;width:135.15pt;height:36.2pt;z-index:-251640320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before="13" w:line="220" w:lineRule="exact"/>
                    <w:rPr>
                      <w:sz w:val="22"/>
                      <w:szCs w:val="22"/>
                    </w:rPr>
                  </w:pPr>
                </w:p>
                <w:p w:rsidR="00FB06FF" w:rsidRPr="001E5B5B" w:rsidRDefault="00567488">
                  <w:pPr>
                    <w:ind w:left="55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7 Red Roses Bouquet @€40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195pt;margin-top:568.35pt;width:81.15pt;height:36.2pt;z-index:-251641344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59.85pt;margin-top:568.35pt;width:135.15pt;height:36.2pt;z-index:-251642368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before="4" w:line="180" w:lineRule="exact"/>
                    <w:rPr>
                      <w:sz w:val="19"/>
                      <w:szCs w:val="19"/>
                    </w:rPr>
                  </w:pPr>
                </w:p>
                <w:p w:rsidR="00FB06FF" w:rsidRPr="001E5B5B" w:rsidRDefault="00567488">
                  <w:pPr>
                    <w:ind w:left="34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5 Red Roses Bouquet @€30</w:t>
                  </w:r>
                </w:p>
                <w:p w:rsidR="00FB06FF" w:rsidRPr="001E5B5B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195pt;margin-top:532.2pt;width:81.15pt;height:36.2pt;z-index:-251643392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59.85pt;margin-top:532.2pt;width:135.15pt;height:36.2pt;z-index:-251644416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before="2" w:line="180" w:lineRule="exact"/>
                    <w:rPr>
                      <w:sz w:val="18"/>
                      <w:szCs w:val="18"/>
                    </w:rPr>
                  </w:pPr>
                </w:p>
                <w:p w:rsidR="00FB06FF" w:rsidRPr="001E5B5B" w:rsidRDefault="00567488">
                  <w:pPr>
                    <w:ind w:left="218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3 Red Roses @ €18</w:t>
                  </w:r>
                </w:p>
                <w:p w:rsidR="00FB06FF" w:rsidRPr="001E5B5B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195pt;margin-top:496pt;width:81.15pt;height:36.2pt;z-index:-251645440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59.85pt;margin-top:496pt;width:135.15pt;height:36.2pt;z-index:-251646464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before="2" w:line="220" w:lineRule="exact"/>
                    <w:rPr>
                      <w:sz w:val="22"/>
                      <w:szCs w:val="22"/>
                    </w:rPr>
                  </w:pPr>
                </w:p>
                <w:p w:rsidR="00FB06FF" w:rsidRPr="001E5B5B" w:rsidRDefault="001E5B5B">
                  <w:pPr>
                    <w:ind w:left="194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1 Red Rose @ €6</w:t>
                  </w:r>
                </w:p>
                <w:p w:rsidR="00FB06FF" w:rsidRPr="001E5B5B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195pt;margin-top:459.45pt;width:81.15pt;height:36.55pt;z-index:-251647488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:rsidR="00FB06FF" w:rsidRDefault="00567488">
                  <w:pPr>
                    <w:ind w:left="26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363435"/>
                      <w:spacing w:val="1"/>
                      <w:w w:val="102"/>
                      <w:sz w:val="28"/>
                      <w:szCs w:val="28"/>
                    </w:rPr>
                    <w:t>Q</w:t>
                  </w:r>
                  <w:r>
                    <w:rPr>
                      <w:rFonts w:ascii="Calibri" w:eastAsia="Calibri" w:hAnsi="Calibri" w:cs="Calibri"/>
                      <w:color w:val="363435"/>
                      <w:w w:val="103"/>
                      <w:sz w:val="28"/>
                      <w:szCs w:val="28"/>
                    </w:rPr>
                    <w:t>ua</w:t>
                  </w:r>
                  <w:r>
                    <w:rPr>
                      <w:rFonts w:ascii="Calibri" w:eastAsia="Calibri" w:hAnsi="Calibri" w:cs="Calibri"/>
                      <w:color w:val="363435"/>
                      <w:spacing w:val="-1"/>
                      <w:w w:val="103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63435"/>
                      <w:w w:val="99"/>
                      <w:sz w:val="28"/>
                      <w:szCs w:val="28"/>
                    </w:rPr>
                    <w:t>ti</w:t>
                  </w:r>
                  <w:r>
                    <w:rPr>
                      <w:rFonts w:ascii="Calibri" w:eastAsia="Calibri" w:hAnsi="Calibri" w:cs="Calibri"/>
                      <w:color w:val="363435"/>
                      <w:spacing w:val="3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63435"/>
                      <w:w w:val="104"/>
                      <w:sz w:val="28"/>
                      <w:szCs w:val="28"/>
                    </w:rPr>
                    <w:t>y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59.85pt;margin-top:459.45pt;width:135.15pt;height:36.55pt;z-index:-251648512;mso-position-horizontal-relative:page;mso-position-vertical-relative:page" filled="f" stroked="f">
            <v:textbox style="mso-next-textbox:#_x0000_s1103" inset="0,0,0,0">
              <w:txbxContent>
                <w:p w:rsidR="00FB06FF" w:rsidRDefault="00FB06FF">
                  <w:pPr>
                    <w:spacing w:before="6" w:line="180" w:lineRule="exact"/>
                    <w:rPr>
                      <w:sz w:val="19"/>
                      <w:szCs w:val="19"/>
                    </w:rPr>
                  </w:pPr>
                </w:p>
                <w:p w:rsidR="00FB06FF" w:rsidRDefault="00567488">
                  <w:pPr>
                    <w:ind w:left="1011" w:right="1074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363435"/>
                      <w:spacing w:val="4"/>
                      <w:w w:val="95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63435"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63435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63435"/>
                      <w:w w:val="104"/>
                      <w:sz w:val="28"/>
                      <w:szCs w:val="28"/>
                    </w:rPr>
                    <w:t>m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478.4pt;margin-top:604.95pt;width:80.15pt;height:35.9pt;z-index:-251649536;mso-position-horizontal-relative:page;mso-position-vertical-relative:page" filled="f" stroked="f">
            <v:textbox style="mso-next-textbox:#_x0000_s1102"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42.25pt;margin-top:604.95pt;width:216.3pt;height:38.6pt;z-index:-251650560;mso-position-horizontal-relative:page;mso-position-vertical-relative:page" filled="f" stroked="f">
            <v:textbox style="mso-next-textbox:#_x0000_s1101" inset="0,0,0,0">
              <w:txbxContent>
                <w:p w:rsidR="00FB06FF" w:rsidRDefault="00FB06FF">
                  <w:pPr>
                    <w:spacing w:before="16" w:line="200" w:lineRule="exact"/>
                  </w:pPr>
                </w:p>
                <w:p w:rsidR="00FB06FF" w:rsidRPr="001E5B5B" w:rsidRDefault="001E5B5B">
                  <w:pPr>
                    <w:ind w:left="47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7 Blue Roses Bouquet @€47</w:t>
                  </w:r>
                </w:p>
                <w:p w:rsidR="00FB06FF" w:rsidRPr="001E5B5B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478.4pt;margin-top:568.75pt;width:80.15pt;height:36.2pt;z-index:-251651584;mso-position-horizontal-relative:page;mso-position-vertical-relative:page" filled="f" stroked="f">
            <v:textbox style="mso-next-textbox:#_x0000_s1100"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42.25pt;margin-top:568.75pt;width:136.15pt;height:36.2pt;z-index:-251652608;mso-position-horizontal-relative:page;mso-position-vertical-relative:page" filled="f" stroked="f">
            <v:textbox style="mso-next-textbox:#_x0000_s1099" inset="0,0,0,0">
              <w:txbxContent>
                <w:p w:rsidR="00FB06FF" w:rsidRDefault="00FB06FF">
                  <w:pPr>
                    <w:spacing w:before="8" w:line="200" w:lineRule="exact"/>
                  </w:pPr>
                </w:p>
                <w:p w:rsidR="00FB06FF" w:rsidRPr="001E5B5B" w:rsidRDefault="00567488">
                  <w:pPr>
                    <w:ind w:left="61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5 Blue Roses Bouquet @€35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78.4pt;margin-top:532.55pt;width:80.15pt;height:36.2pt;z-index:-251653632;mso-position-horizontal-relative:page;mso-position-vertical-relative:page" filled="f" stroked="f">
            <v:textbox style="mso-next-textbox:#_x0000_s1098"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42.25pt;margin-top:532.55pt;width:136.15pt;height:36.2pt;z-index:-251654656;mso-position-horizontal-relative:page;mso-position-vertical-relative:page" filled="f" stroked="f">
            <v:textbox style="mso-next-textbox:#_x0000_s1097" inset="0,0,0,0">
              <w:txbxContent>
                <w:p w:rsidR="00FB06FF" w:rsidRDefault="00FB06FF">
                  <w:pPr>
                    <w:spacing w:before="3" w:line="180" w:lineRule="exact"/>
                    <w:rPr>
                      <w:sz w:val="19"/>
                      <w:szCs w:val="19"/>
                    </w:rPr>
                  </w:pPr>
                </w:p>
                <w:p w:rsidR="00FB06FF" w:rsidRPr="001E5B5B" w:rsidRDefault="001E5B5B">
                  <w:pPr>
                    <w:ind w:left="191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3 Blue Roses @ €20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478.4pt;margin-top:496.4pt;width:80.15pt;height:36.2pt;z-index:-251655680;mso-position-horizontal-relative:page;mso-position-vertical-relative:page" filled="f" stroked="f">
            <v:textbox style="mso-next-textbox:#_x0000_s1096"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42.25pt;margin-top:496.4pt;width:136.15pt;height:36.2pt;z-index:-251656704;mso-position-horizontal-relative:page;mso-position-vertical-relative:page" filled="f" stroked="f">
            <v:textbox style="mso-next-textbox:#_x0000_s1095" inset="0,0,0,0">
              <w:txbxContent>
                <w:p w:rsidR="00FB06FF" w:rsidRDefault="00FB06FF">
                  <w:pPr>
                    <w:spacing w:before="11" w:line="220" w:lineRule="exact"/>
                    <w:rPr>
                      <w:sz w:val="22"/>
                      <w:szCs w:val="22"/>
                    </w:rPr>
                  </w:pPr>
                </w:p>
                <w:p w:rsidR="00FB06FF" w:rsidRPr="001E5B5B" w:rsidRDefault="001E5B5B">
                  <w:pPr>
                    <w:ind w:left="170"/>
                    <w:rPr>
                      <w:rFonts w:ascii="Arial" w:eastAsia="Arial" w:hAnsi="Arial" w:cs="Arial"/>
                    </w:rPr>
                  </w:pPr>
                  <w:r w:rsidRPr="001E5B5B">
                    <w:rPr>
                      <w:rFonts w:ascii="Arial" w:eastAsia="Arial" w:hAnsi="Arial" w:cs="Arial"/>
                      <w:color w:val="363435"/>
                    </w:rPr>
                    <w:t>1 Blue Rose @ €7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78.4pt;margin-top:459.5pt;width:80.15pt;height:36.85pt;z-index:-251657728;mso-position-horizontal-relative:page;mso-position-vertical-relative:page" filled="f" stroked="f">
            <v:textbox style="mso-next-textbox:#_x0000_s1094" inset="0,0,0,0">
              <w:txbxContent>
                <w:p w:rsidR="00FB06FF" w:rsidRDefault="00FB06FF">
                  <w:pPr>
                    <w:spacing w:before="2" w:line="200" w:lineRule="exact"/>
                  </w:pPr>
                </w:p>
                <w:p w:rsidR="00FB06FF" w:rsidRDefault="00567488">
                  <w:pPr>
                    <w:ind w:left="245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363435"/>
                      <w:spacing w:val="1"/>
                      <w:w w:val="102"/>
                      <w:sz w:val="28"/>
                      <w:szCs w:val="28"/>
                    </w:rPr>
                    <w:t>Q</w:t>
                  </w:r>
                  <w:r>
                    <w:rPr>
                      <w:rFonts w:ascii="Calibri" w:eastAsia="Calibri" w:hAnsi="Calibri" w:cs="Calibri"/>
                      <w:color w:val="363435"/>
                      <w:w w:val="103"/>
                      <w:sz w:val="28"/>
                      <w:szCs w:val="28"/>
                    </w:rPr>
                    <w:t>ua</w:t>
                  </w:r>
                  <w:r>
                    <w:rPr>
                      <w:rFonts w:ascii="Calibri" w:eastAsia="Calibri" w:hAnsi="Calibri" w:cs="Calibri"/>
                      <w:color w:val="363435"/>
                      <w:spacing w:val="-1"/>
                      <w:w w:val="103"/>
                      <w:sz w:val="28"/>
                      <w:szCs w:val="28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363435"/>
                      <w:w w:val="99"/>
                      <w:sz w:val="28"/>
                      <w:szCs w:val="28"/>
                    </w:rPr>
                    <w:t>ti</w:t>
                  </w:r>
                  <w:r>
                    <w:rPr>
                      <w:rFonts w:ascii="Calibri" w:eastAsia="Calibri" w:hAnsi="Calibri" w:cs="Calibri"/>
                      <w:color w:val="363435"/>
                      <w:spacing w:val="3"/>
                      <w:w w:val="99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63435"/>
                      <w:w w:val="104"/>
                      <w:sz w:val="28"/>
                      <w:szCs w:val="28"/>
                    </w:rPr>
                    <w:t>y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42.25pt;margin-top:459.5pt;width:136.15pt;height:36.85pt;z-index:-251658752;mso-position-horizontal-relative:page;mso-position-vertical-relative:page" filled="f" stroked="f">
            <v:textbox style="mso-next-textbox:#_x0000_s1093" inset="0,0,0,0">
              <w:txbxContent>
                <w:p w:rsidR="00FB06FF" w:rsidRDefault="00FB06FF">
                  <w:pPr>
                    <w:spacing w:before="2" w:line="200" w:lineRule="exact"/>
                  </w:pPr>
                </w:p>
                <w:p w:rsidR="00FB06FF" w:rsidRDefault="00567488">
                  <w:pPr>
                    <w:ind w:left="1011" w:right="1094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color w:val="363435"/>
                      <w:spacing w:val="4"/>
                      <w:w w:val="95"/>
                      <w:sz w:val="28"/>
                      <w:szCs w:val="28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363435"/>
                      <w:spacing w:val="-2"/>
                      <w:sz w:val="28"/>
                      <w:szCs w:val="28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363435"/>
                      <w:sz w:val="28"/>
                      <w:szCs w:val="28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363435"/>
                      <w:w w:val="104"/>
                      <w:sz w:val="28"/>
                      <w:szCs w:val="28"/>
                    </w:rPr>
                    <w:t>m</w:t>
                  </w:r>
                </w:p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73.5pt;margin-top:763.5pt;width:144.65pt;height:16pt;z-index:-251661824;mso-position-horizontal-relative:page;mso-position-vertical-relative:page" filled="f" stroked="f">
            <v:textbox style="mso-next-textbox:#_x0000_s1090" inset="0,0,0,0">
              <w:txbxContent>
                <w:p w:rsidR="00FB06FF" w:rsidRPr="007B2925" w:rsidRDefault="001E5B5B">
                  <w:pPr>
                    <w:spacing w:line="300" w:lineRule="exact"/>
                    <w:ind w:left="20" w:right="-42"/>
                    <w:rPr>
                      <w:rFonts w:ascii="Arial" w:eastAsia="Century" w:hAnsi="Arial" w:cs="Arial"/>
                      <w:lang w:val="en-GB"/>
                    </w:rPr>
                  </w:pPr>
                  <w:r w:rsidRPr="007B2925">
                    <w:rPr>
                      <w:rFonts w:ascii="Arial" w:eastAsia="Century" w:hAnsi="Arial" w:cs="Arial"/>
                      <w:lang w:val="en-GB"/>
                    </w:rPr>
                    <w:t>Received in Good</w:t>
                  </w:r>
                  <w:r w:rsidRPr="007B2925">
                    <w:rPr>
                      <w:rFonts w:ascii="Arial" w:eastAsia="Century" w:hAnsi="Arial" w:cs="Arial"/>
                      <w:sz w:val="28"/>
                      <w:szCs w:val="28"/>
                      <w:lang w:val="en-GB"/>
                    </w:rPr>
                    <w:t xml:space="preserve"> </w:t>
                  </w:r>
                  <w:r w:rsidRPr="007B2925">
                    <w:rPr>
                      <w:rFonts w:ascii="Arial" w:eastAsia="Century" w:hAnsi="Arial" w:cs="Arial"/>
                      <w:lang w:val="en-GB"/>
                    </w:rPr>
                    <w:t>Condition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73" style="position:absolute;margin-left:341.75pt;margin-top:459.05pt;width:217.3pt;height:185.25pt;z-index:-251672064;mso-position-horizontal-relative:page;mso-position-vertical-relative:page" coordorigin="6835,9181" coordsize="4346,3705">
            <v:shape id="_x0000_s1080" style="position:absolute;left:6845;top:9190;width:4326;height:3673" coordorigin="6845,9190" coordsize="4326,3673" path="m11171,12863r-4326,l6845,9190r4326,l11171,12863xe" filled="f" strokecolor="#363435" strokeweight=".29642mm">
              <v:path arrowok="t"/>
            </v:shape>
            <v:shape id="_x0000_s1079" style="position:absolute;left:6845;top:9928;width:4326;height:0" coordorigin="6845,9928" coordsize="4326,0" path="m6845,9928r4326,e" filled="f" strokecolor="#363435" strokeweight="1pt">
              <v:path arrowok="t"/>
            </v:shape>
            <v:shape id="_x0000_s1078" style="position:absolute;left:6845;top:10651;width:4326;height:0" coordorigin="6845,10651" coordsize="4326,0" path="m6845,10651r4326,e" filled="f" strokecolor="#363435" strokeweight="1pt">
              <v:path arrowok="t"/>
            </v:shape>
            <v:shape id="_x0000_s1077" style="position:absolute;left:6845;top:11375;width:4326;height:0" coordorigin="6845,11375" coordsize="4326,0" path="m6845,11375r4326,e" filled="f" strokecolor="#363435" strokeweight="1pt">
              <v:path arrowok="t"/>
            </v:shape>
            <v:shape id="_x0000_s1076" style="position:absolute;left:6845;top:12099;width:4326;height:0" coordorigin="6845,12099" coordsize="4326,0" path="m6845,12099r4326,e" filled="f" strokecolor="#363435" strokeweight="1pt">
              <v:path arrowok="t"/>
            </v:shape>
            <v:shape id="_x0000_s1075" style="position:absolute;left:6845;top:12877;width:4326;height:0" coordorigin="6845,12877" coordsize="4326,0" path="m6845,12877r4326,e" filled="f" strokecolor="#363435" strokeweight="1pt">
              <v:path arrowok="t"/>
            </v:shape>
            <v:shape id="_x0000_s1074" style="position:absolute;left:9568;top:9229;width:0;height:3588" coordorigin="9568,9229" coordsize="0,3588" path="m9568,9229r,3588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71" style="position:absolute;margin-left:366.15pt;margin-top:757.1pt;width:176pt;height:0;z-index:-251673088;mso-position-horizontal-relative:page;mso-position-vertical-relative:page" coordorigin="7323,15142" coordsize="3520,0">
            <v:shape id="_x0000_s1072" style="position:absolute;left:7323;top:15142;width:3520;height:0" coordorigin="7323,15142" coordsize="3520,0" path="m7323,15142r3520,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69" style="position:absolute;margin-left:364.85pt;margin-top:58.05pt;width:12.6pt;height:38pt;z-index:-251674112;mso-position-horizontal-relative:page;mso-position-vertical-relative:page" coordorigin="7297,1161" coordsize="252,760">
            <v:shape id="_x0000_s1070" style="position:absolute;left:7297;top:1161;width:252;height:760" coordorigin="7297,1161" coordsize="252,760" path="m7438,1916r19,-7l7475,1900r16,-12l7506,1873r17,-23l7532,1833r7,-19l7544,1794r3,-21l7548,1750r,-9l7547,1723r-4,-20l7539,1683r-6,-22l7528,1646r-6,-14l7516,1615r-8,-17l7499,1579r-10,-20l7478,1537r-13,-23l7460,1504r-13,-24l7436,1458r-10,-20l7417,1420r-7,-15l7405,1392r-4,-11l7394,1355r-4,-19l7389,1318r,-1l7392,1292r8,-19l7415,1259r20,-8l7461,1248r8,l7487,1252r19,7l7527,1271r,-90l7505,1172r-20,-6l7466,1162r-18,-1l7428,1162r-21,4l7388,1173r-17,9l7354,1194r-15,15l7322,1231r-9,18l7306,1267r-5,20l7298,1308r-1,23l7297,1339r2,19l7302,1377r4,21l7312,1419r6,15l7323,1449r7,16l7338,1483r9,19l7357,1522r11,22l7380,1567r6,11l7399,1602r11,22l7420,1644r8,18l7435,1677r5,13l7444,1701r8,25l7455,1746r1,17l7455,1778r-7,19l7435,1813r-12,10l7405,1831r-21,3l7374,1834r-18,-5l7338,1821r-18,-12l7302,1794r,98l7319,1902r19,8l7357,1916r19,4l7396,1921r21,-1l7438,1916xe" fillcolor="#fdfdfd" stroked="f">
              <v:path arrowok="t"/>
            </v:shape>
            <w10:wrap anchorx="page" anchory="page"/>
          </v:group>
        </w:pict>
      </w:r>
      <w:r>
        <w:pict>
          <v:group id="_x0000_s1067" style="position:absolute;margin-left:234.85pt;margin-top:58.05pt;width:12.6pt;height:38pt;z-index:-251675136;mso-position-horizontal-relative:page;mso-position-vertical-relative:page" coordorigin="4697,1161" coordsize="252,760">
            <v:shape id="_x0000_s1068" style="position:absolute;left:4697;top:1161;width:252;height:760" coordorigin="4697,1161" coordsize="252,760" path="m4839,1916r19,-7l4875,1900r17,-12l4907,1873r17,-23l4933,1833r7,-19l4945,1794r3,-21l4949,1750r,-9l4947,1723r-3,-20l4940,1683r-6,-22l4929,1646r-6,-14l4916,1615r-7,-17l4900,1579r-10,-20l4878,1537r-12,-23l4861,1504r-13,-24l4836,1458r-10,-20l4818,1420r-7,-15l4806,1392r-4,-11l4794,1355r-3,-19l4789,1318r,-1l4792,1292r9,-19l4816,1259r20,-8l4861,1248r9,l4887,1252r20,7l4928,1271r,-90l4906,1172r-20,-6l4867,1162r-19,-1l4828,1162r-20,4l4789,1173r-18,9l4755,1194r-15,15l4723,1231r-9,18l4707,1267r-5,20l4698,1308r-1,23l4698,1339r1,19l4702,1377r5,21l4713,1419r5,15l4724,1449r7,16l4739,1483r9,19l4758,1522r11,22l4781,1567r6,11l4800,1602r11,22l4821,1644r8,18l4836,1677r5,13l4845,1701r7,25l4856,1746r1,17l4856,1778r-7,19l4836,1813r-12,10l4806,1831r-21,3l4774,1834r-17,-5l4739,1821r-18,-12l4702,1794r,98l4719,1902r19,8l4757,1916r20,4l4796,1921r22,-1l4839,1916xe" fillcolor="#fdfdfd" stroked="f">
              <v:path arrowok="t"/>
            </v:shape>
            <w10:wrap anchorx="page" anchory="page"/>
          </v:group>
        </w:pict>
      </w:r>
      <w:r>
        <w:pict>
          <v:group id="_x0000_s1058" style="position:absolute;margin-left:252.05pt;margin-top:16.35pt;width:108.95pt;height:80.2pt;z-index:-251676160;mso-position-horizontal-relative:page;mso-position-vertical-relative:page" coordorigin="5041,327" coordsize="2179,1604">
            <v:shape id="_x0000_s1066" style="position:absolute;left:6723;top:1066;width:77;height:152" coordorigin="6723,1066" coordsize="77,152" path="m6783,1078r-16,13l6752,1103r-16,13l6750,1129r26,-2l6800,1123r-1,-57l6783,1078xe" fillcolor="#fdfdfd" stroked="f">
              <v:path arrowok="t"/>
            </v:shape>
            <v:shape id="_x0000_s1065" style="position:absolute;left:6723;top:1066;width:77;height:152" coordorigin="6723,1066" coordsize="77,152" path="m6889,1075r13,-16l6912,1042r8,-20l6926,1001r4,-23l6905,978r-24,2l6857,985r-22,6l6814,999r-19,10l6777,1020r-16,14l6748,1050r-11,17l6729,1086r-4,21l6723,1130r27,-1l6736,1116r-9,7l6740,1107r14,-14l6769,1080r16,-11l6801,1057r16,-11l6834,1034r7,-6l6845,1028r-15,13l6814,1053r-15,13l6800,1123r21,-6l6841,1109r18,-9l6875,1088r14,-13xe" fillcolor="#fdfdfd" stroked="f">
              <v:path arrowok="t"/>
            </v:shape>
            <v:shape id="_x0000_s1064" style="position:absolute;left:6723;top:1171;width:95;height:740" coordorigin="6723,1171" coordsize="95,740" path="m6723,1171r,740l6818,1911r,-740l6723,1171xe" fillcolor="#fdfdfd" stroked="f">
              <v:path arrowok="t"/>
            </v:shape>
            <v:shape id="_x0000_s1063" style="position:absolute;left:5061;top:1171;width:331;height:740" coordorigin="5061,1171" coordsize="331,740" path="m5392,1171r-95,l5297,1497r-142,l5155,1171r-94,l5061,1911r94,l5155,1585r142,l5297,1911r95,l5392,1171xe" fillcolor="#fdfdfd" stroked="f">
              <v:path arrowok="t"/>
            </v:shape>
            <v:shape id="_x0000_s1062" style="position:absolute;left:6295;top:1171;width:333;height:740" coordorigin="6295,1171" coordsize="333,740" path="m6628,1911r-34,-152l6585,1722r-7,-26l6571,1671r-8,-22l6555,1628r-8,-19l6539,1592r-9,-15l6521,1563r-9,-11l6503,1542r-10,-7l6507,1524r27,-29l6554,1461r12,-40l6570,1376r-1,-20l6563,1313r-12,-38l6532,1242r-22,-26l6478,1194r-37,-15l6399,1172r-24,-1l6295,1171r,740l6390,1911r,-331l6398,1580r18,4l6432,1595r15,18l6452,1622r9,-169l6449,1470r-14,12l6416,1489r-21,2l6390,1491r,-231l6398,1260r20,4l6435,1272r15,13l6461,1302r8,21l6473,1349r2,30l6474,1406r-5,26l6468,1664r6,19l6480,1704r7,24l6493,1755r7,28l6529,1911r99,xe" fillcolor="#fdfdfd" stroked="f">
              <v:path arrowok="t"/>
            </v:shape>
            <v:shape id="_x0000_s1061" style="position:absolute;left:6452;top:1432;width:17;height:232" coordorigin="6452,1432" coordsize="17,232" path="m6452,1622r5,11l6463,1647r5,17l6469,1432r-8,21l6452,1622xe" fillcolor="#fdfdfd" stroked="f">
              <v:path arrowok="t"/>
            </v:shape>
            <v:shape id="_x0000_s1060" style="position:absolute;left:6927;top:1171;width:273;height:740" coordorigin="6927,1171" coordsize="273,740" path="m7022,1822r,-252l7177,1570r,-89l7022,1481r,-221l7191,1260r,-89l6927,1171r,740l7200,1911r,-89l7022,1822xe" fillcolor="#fdfdf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5273;top:327;width:1732;height:1434">
              <v:imagedata r:id="rId7" o:title=""/>
            </v:shape>
            <w10:wrap anchorx="page" anchory="page"/>
          </v:group>
        </w:pict>
      </w:r>
      <w:r>
        <w:pict>
          <v:group id="_x0000_s1055" style="position:absolute;margin-left:409.55pt;margin-top:77.95pt;width:166.5pt;height:2pt;z-index:-251677184;mso-position-horizontal-relative:page;mso-position-vertical-relative:page" coordorigin="8191,1559" coordsize="3330,40">
            <v:shape id="_x0000_s1057" style="position:absolute;left:8211;top:1579;width:3290;height:0" coordorigin="8211,1579" coordsize="3290,0" path="m8211,1579r3290,e" filled="f" strokecolor="#009592" strokeweight=".1pt">
              <v:path arrowok="t"/>
            </v:shape>
            <v:shape id="_x0000_s1056" style="position:absolute;left:8211;top:1579;width:3290;height:0" coordorigin="8211,1579" coordsize="3290,0" path="m8211,1579r3290,e" filled="f" strokecolor="#fdfdfd" strokeweight="2pt">
              <v:path arrowok="t"/>
            </v:shape>
            <w10:wrap anchorx="page" anchory="page"/>
          </v:group>
        </w:pict>
      </w:r>
      <w:r>
        <w:pict>
          <v:group id="_x0000_s1052" style="position:absolute;margin-left:408.55pt;margin-top:67.75pt;width:168.5pt;height:4pt;z-index:-251678208;mso-position-horizontal-relative:page;mso-position-vertical-relative:page" coordorigin="8171,1355" coordsize="3370,80">
            <v:shape id="_x0000_s1054" style="position:absolute;left:8211;top:1395;width:3290;height:0" coordorigin="8211,1395" coordsize="3290,0" path="m8211,1395r3290,e" filled="f" strokecolor="#009592" strokeweight=".1pt">
              <v:path arrowok="t"/>
            </v:shape>
            <v:shape id="_x0000_s1053" style="position:absolute;left:8211;top:1395;width:3290;height:0" coordorigin="8211,1395" coordsize="3290,0" path="m8211,1395r3290,e" filled="f" strokecolor="#fdfdfd" strokeweight="4pt">
              <v:path arrowok="t"/>
            </v:shape>
            <w10:wrap anchorx="page" anchory="page"/>
          </v:group>
        </w:pict>
      </w:r>
      <w:r>
        <w:pict>
          <v:group id="_x0000_s1049" style="position:absolute;margin-left:36.7pt;margin-top:77.95pt;width:166.5pt;height:2pt;z-index:-251679232;mso-position-horizontal-relative:page;mso-position-vertical-relative:page" coordorigin="734,1559" coordsize="3330,40">
            <v:shape id="_x0000_s1051" style="position:absolute;left:754;top:1579;width:3290;height:0" coordorigin="754,1579" coordsize="3290,0" path="m754,1579r3289,e" filled="f" strokecolor="#009592" strokeweight=".1pt">
              <v:path arrowok="t"/>
            </v:shape>
            <v:shape id="_x0000_s1050" style="position:absolute;left:754;top:1579;width:3290;height:0" coordorigin="754,1579" coordsize="3290,0" path="m754,1579r3289,e" filled="f" strokecolor="#fdfdfd" strokeweight="2pt">
              <v:path arrowok="t"/>
            </v:shape>
            <w10:wrap anchorx="page" anchory="page"/>
          </v:group>
        </w:pict>
      </w:r>
      <w:bookmarkStart w:id="0" w:name="_GoBack"/>
      <w:r>
        <w:pict>
          <v:group id="_x0000_s1038" style="position:absolute;margin-left:.4pt;margin-top:791.2pt;width:611.9pt;height:67.7pt;z-index:-251681280;mso-position-horizontal-relative:page;mso-position-vertical-relative:page" coordorigin="8,15824" coordsize="12238,1354">
            <v:shape id="_x0000_s1039" style="position:absolute;left:8;top:15824;width:12238;height:1354" coordorigin="8,15824" coordsize="12238,1354" path="m12246,17178r,-1354l8,15824r,1354l12246,17178xe" fillcolor="#009592" stroked="f">
              <v:path arrowok="t"/>
            </v:shape>
            <w10:wrap anchorx="page" anchory="page"/>
          </v:group>
        </w:pict>
      </w:r>
      <w:bookmarkEnd w:id="0"/>
    </w:p>
    <w:p w:rsidR="001E5B5B" w:rsidRPr="001E5B5B" w:rsidRDefault="00DE0213" w:rsidP="001E5B5B">
      <w:r>
        <w:pict>
          <v:shape id="_x0000_s1082" type="#_x0000_t202" style="position:absolute;margin-left:262.45pt;margin-top:96.05pt;width:13.2pt;height:30pt;z-index:-251670016;mso-position-horizontal-relative:page;mso-position-vertical-relative:page" filled="f" stroked="f">
            <v:textbox style="mso-next-textbox:#_x0000_s1082" inset="0,0,0,0">
              <w:txbxContent>
                <w:p w:rsidR="00FB06FF" w:rsidRDefault="00567488">
                  <w:pPr>
                    <w:spacing w:line="580" w:lineRule="exact"/>
                    <w:ind w:left="20" w:right="-84"/>
                    <w:rPr>
                      <w:rFonts w:ascii="Arial" w:eastAsia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w w:val="120"/>
                      <w:sz w:val="56"/>
                      <w:szCs w:val="5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284.85pt;margin-top:95.55pt;width:166.4pt;height:62.05pt;z-index:-251668992;mso-position-horizontal-relative:page;mso-position-vertical-relative:page" filled="f" stroked="f">
            <v:textbox style="mso-next-textbox:#_x0000_s1083" inset="0,0,0,0">
              <w:txbxContent>
                <w:p w:rsidR="00FB06FF" w:rsidRDefault="00567488">
                  <w:pPr>
                    <w:spacing w:line="580" w:lineRule="exact"/>
                    <w:ind w:left="20" w:right="-84"/>
                    <w:rPr>
                      <w:rFonts w:ascii="Arial" w:eastAsia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spacing w:val="-130"/>
                      <w:w w:val="120"/>
                      <w:sz w:val="56"/>
                      <w:szCs w:val="56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w w:val="120"/>
                      <w:sz w:val="56"/>
                      <w:szCs w:val="5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20"/>
                      <w:w w:val="120"/>
                      <w:sz w:val="56"/>
                      <w:szCs w:val="56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w w:val="120"/>
                      <w:sz w:val="56"/>
                      <w:szCs w:val="5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20"/>
                      <w:w w:val="120"/>
                      <w:sz w:val="56"/>
                      <w:szCs w:val="56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46"/>
                      <w:w w:val="120"/>
                      <w:sz w:val="56"/>
                      <w:szCs w:val="5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7"/>
                      <w:w w:val="120"/>
                      <w:sz w:val="56"/>
                      <w:szCs w:val="56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w w:val="120"/>
                      <w:sz w:val="56"/>
                      <w:szCs w:val="56"/>
                    </w:rPr>
                    <w:t>ne's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58.55pt;margin-top:96.05pt;width:58.9pt;height:61.55pt;z-index:-251667968;mso-position-horizontal-relative:page;mso-position-vertical-relative:page" filled="f" stroked="f">
            <v:textbox style="mso-next-textbox:#_x0000_s1084" inset="0,0,0,0">
              <w:txbxContent>
                <w:p w:rsidR="00FB06FF" w:rsidRDefault="00567488">
                  <w:pPr>
                    <w:spacing w:line="580" w:lineRule="exact"/>
                    <w:ind w:left="20" w:right="-84"/>
                    <w:rPr>
                      <w:rFonts w:ascii="Arial" w:eastAsia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eastAsia="Arial" w:hAnsi="Arial" w:cs="Arial"/>
                      <w:b/>
                      <w:color w:val="363435"/>
                      <w:spacing w:val="-40"/>
                      <w:w w:val="120"/>
                      <w:sz w:val="56"/>
                      <w:szCs w:val="56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54"/>
                      <w:w w:val="120"/>
                      <w:sz w:val="56"/>
                      <w:szCs w:val="5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w w:val="120"/>
                      <w:sz w:val="56"/>
                      <w:szCs w:val="5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83.4pt;margin-top:96.55pt;width:173.6pt;height:61.05pt;z-index:-251671040;mso-position-horizontal-relative:page;mso-position-vertical-relative:page" filled="f" stroked="f">
            <v:textbox style="mso-next-textbox:#_x0000_s1081" inset="0,0,0,0">
              <w:txbxContent>
                <w:p w:rsidR="00FB06FF" w:rsidRPr="007B2925" w:rsidRDefault="00567488">
                  <w:pPr>
                    <w:spacing w:line="580" w:lineRule="exact"/>
                    <w:ind w:left="20" w:right="-84"/>
                    <w:rPr>
                      <w:rFonts w:ascii="Arial" w:eastAsia="Arial" w:hAnsi="Arial" w:cs="Arial"/>
                      <w:sz w:val="52"/>
                      <w:szCs w:val="52"/>
                    </w:rPr>
                  </w:pPr>
                  <w:r w:rsidRPr="007B2925">
                    <w:rPr>
                      <w:rFonts w:ascii="Arial" w:eastAsia="Arial" w:hAnsi="Arial" w:cs="Arial"/>
                      <w:b/>
                      <w:color w:val="363435"/>
                      <w:spacing w:val="-55"/>
                      <w:w w:val="122"/>
                      <w:sz w:val="52"/>
                      <w:szCs w:val="52"/>
                    </w:rPr>
                    <w:t>O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w w:val="122"/>
                      <w:sz w:val="52"/>
                      <w:szCs w:val="52"/>
                    </w:rPr>
                    <w:t>r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spacing w:val="-77"/>
                      <w:w w:val="122"/>
                      <w:sz w:val="52"/>
                      <w:szCs w:val="52"/>
                    </w:rPr>
                    <w:t>d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spacing w:val="-40"/>
                      <w:w w:val="122"/>
                      <w:sz w:val="52"/>
                      <w:szCs w:val="52"/>
                    </w:rPr>
                    <w:t>e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w w:val="122"/>
                      <w:sz w:val="52"/>
                      <w:szCs w:val="52"/>
                    </w:rPr>
                    <w:t>r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spacing w:val="-2"/>
                      <w:w w:val="122"/>
                      <w:sz w:val="52"/>
                      <w:szCs w:val="52"/>
                    </w:rPr>
                    <w:t xml:space="preserve"> 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spacing w:val="-104"/>
                      <w:w w:val="120"/>
                      <w:sz w:val="52"/>
                      <w:szCs w:val="52"/>
                    </w:rPr>
                    <w:t>F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spacing w:val="-20"/>
                      <w:w w:val="120"/>
                      <w:sz w:val="52"/>
                      <w:szCs w:val="52"/>
                    </w:rPr>
                    <w:t>o</w:t>
                  </w:r>
                  <w:r w:rsidRPr="007B2925">
                    <w:rPr>
                      <w:rFonts w:ascii="Arial" w:eastAsia="Arial" w:hAnsi="Arial" w:cs="Arial"/>
                      <w:b/>
                      <w:color w:val="363435"/>
                      <w:w w:val="120"/>
                      <w:sz w:val="52"/>
                      <w:szCs w:val="52"/>
                    </w:rPr>
                    <w:t>rm</w:t>
                  </w:r>
                </w:p>
              </w:txbxContent>
            </v:textbox>
            <w10:wrap anchorx="page" anchory="page"/>
          </v:shape>
        </w:pict>
      </w:r>
    </w:p>
    <w:p w:rsidR="001E5B5B" w:rsidRPr="001E5B5B" w:rsidRDefault="001E5B5B" w:rsidP="001E5B5B"/>
    <w:p w:rsidR="001E5B5B" w:rsidRPr="001E5B5B" w:rsidRDefault="001E5B5B" w:rsidP="001E5B5B"/>
    <w:p w:rsidR="001E5B5B" w:rsidRPr="001E5B5B" w:rsidRDefault="001E5B5B" w:rsidP="001E5B5B"/>
    <w:p w:rsidR="001E5B5B" w:rsidRPr="001E5B5B" w:rsidRDefault="001E5B5B" w:rsidP="001E5B5B"/>
    <w:p w:rsidR="001E5B5B" w:rsidRPr="001E5B5B" w:rsidRDefault="00DE0213" w:rsidP="001E5B5B">
      <w:r>
        <w:pict>
          <v:shape id="_x0000_s1115" type="#_x0000_t202" style="position:absolute;margin-left:166.35pt;margin-top:157.6pt;width:392.1pt;height:74.55pt;z-index:-251636224;mso-position-horizontal-relative:page;mso-position-vertical-relative:page" filled="f" stroked="f">
            <v:textbox style="mso-next-textbox:#_x0000_s1115"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5pt;margin-top:157.6pt;width:36.85pt;height:72.25pt;z-index:-251666944;mso-position-horizontal-relative:page;mso-position-vertical-relative:page" filled="f" stroked="f">
            <v:textbox style="mso-next-textbox:#_x0000_s1085" inset="0,0,0,0">
              <w:txbxContent>
                <w:p w:rsidR="00FB06FF" w:rsidRDefault="00567488">
                  <w:pPr>
                    <w:spacing w:line="300" w:lineRule="exact"/>
                    <w:ind w:left="20" w:right="-42"/>
                    <w:rPr>
                      <w:rFonts w:ascii="Century" w:eastAsia="Century" w:hAnsi="Century" w:cs="Century"/>
                      <w:sz w:val="28"/>
                      <w:szCs w:val="28"/>
                    </w:rPr>
                  </w:pPr>
                  <w:r>
                    <w:rPr>
                      <w:rFonts w:ascii="Century" w:eastAsia="Century" w:hAnsi="Century" w:cs="Century"/>
                      <w:color w:val="363435"/>
                      <w:w w:val="82"/>
                      <w:sz w:val="28"/>
                      <w:szCs w:val="2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</w:p>
    <w:p w:rsidR="001E5B5B" w:rsidRPr="001E5B5B" w:rsidRDefault="001E5B5B" w:rsidP="001E5B5B"/>
    <w:p w:rsidR="001E5B5B" w:rsidRPr="001E5B5B" w:rsidRDefault="00DE0213" w:rsidP="001E5B5B">
      <w:r>
        <w:pict>
          <v:group id="_x0000_s1026" style="position:absolute;margin-left:156.95pt;margin-top:179.25pt;width:401.55pt;height:63.95pt;z-index:-251687424;mso-position-horizontal-relative:page;mso-position-vertical-relative:page" coordorigin="1997,4863" coordsize="9173,0">
            <v:shape id="_x0000_s1027" style="position:absolute;left:1997;top:4863;width:9173;height:0" coordorigin="1997,4863" coordsize="9173,0" path="m1997,4863r9173,e" filled="f" strokecolor="#363435" strokeweight="1pt">
              <v:path arrowok="t"/>
            </v:shape>
            <w10:wrap anchorx="page" anchory="page"/>
          </v:group>
        </w:pict>
      </w:r>
    </w:p>
    <w:p w:rsidR="001E5B5B" w:rsidRPr="001E5B5B" w:rsidRDefault="001E5B5B" w:rsidP="001E5B5B"/>
    <w:p w:rsidR="001E5B5B" w:rsidRPr="001E5B5B" w:rsidRDefault="00DE0213" w:rsidP="001E5B5B">
      <w:r>
        <w:pict>
          <v:shape id="_x0000_s1086" type="#_x0000_t202" style="position:absolute;margin-left:55pt;margin-top:195pt;width:91.2pt;height:72.85pt;z-index:-251665920;mso-position-horizontal-relative:page;mso-position-vertical-relative:page" filled="f" stroked="f">
            <v:textbox style="mso-next-textbox:#_x0000_s1086" inset="0,0,0,0">
              <w:txbxContent>
                <w:p w:rsidR="00FB06FF" w:rsidRDefault="00567488">
                  <w:pPr>
                    <w:spacing w:line="300" w:lineRule="exact"/>
                    <w:ind w:left="20" w:right="-42"/>
                    <w:rPr>
                      <w:rFonts w:ascii="Century" w:eastAsia="Century" w:hAnsi="Century" w:cs="Century"/>
                      <w:sz w:val="28"/>
                      <w:szCs w:val="28"/>
                    </w:rPr>
                  </w:pPr>
                  <w:r>
                    <w:rPr>
                      <w:rFonts w:ascii="Century" w:eastAsia="Century" w:hAnsi="Century" w:cs="Century"/>
                      <w:color w:val="363435"/>
                      <w:spacing w:val="-8"/>
                      <w:w w:val="69"/>
                      <w:sz w:val="28"/>
                      <w:szCs w:val="28"/>
                    </w:rPr>
                    <w:t>C</w:t>
                  </w:r>
                  <w:r>
                    <w:rPr>
                      <w:rFonts w:ascii="Century" w:eastAsia="Century" w:hAnsi="Century" w:cs="Century"/>
                      <w:color w:val="363435"/>
                      <w:w w:val="87"/>
                      <w:sz w:val="28"/>
                      <w:szCs w:val="28"/>
                    </w:rPr>
                    <w:t>ompany</w:t>
                  </w:r>
                  <w:r>
                    <w:rPr>
                      <w:rFonts w:ascii="Century" w:eastAsia="Century" w:hAnsi="Century" w:cs="Century"/>
                      <w:color w:val="363435"/>
                      <w:spacing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363435"/>
                      <w:w w:val="82"/>
                      <w:sz w:val="28"/>
                      <w:szCs w:val="28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</w:p>
    <w:p w:rsidR="00FB06FF" w:rsidRPr="001E5B5B" w:rsidRDefault="00DE0213" w:rsidP="007B2925">
      <w:pPr>
        <w:spacing w:line="200" w:lineRule="exact"/>
        <w:ind w:left="40"/>
      </w:pPr>
      <w:r>
        <w:pict>
          <v:shape id="_x0000_s1091" type="#_x0000_t202" style="position:absolute;left:0;text-align:left;margin-left:366.15pt;margin-top:811.3pt;width:167.35pt;height:32.8pt;z-index:-251660800;mso-position-horizontal-relative:page;mso-position-vertical-relative:page" filled="f" stroked="f">
            <v:textbox style="mso-next-textbox:#_x0000_s1091" inset="0,0,0,0">
              <w:txbxContent>
                <w:p w:rsidR="00FB06FF" w:rsidRDefault="00DE0213">
                  <w:pPr>
                    <w:spacing w:line="300" w:lineRule="exact"/>
                    <w:ind w:left="20" w:right="-42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hyperlink r:id="rId8">
                    <w:r>
                      <w:rPr>
                        <w:rFonts w:ascii="Arial" w:eastAsia="Arial" w:hAnsi="Arial" w:cs="Arial"/>
                        <w:color w:val="221F1F"/>
                        <w:sz w:val="28"/>
                        <w:szCs w:val="28"/>
                      </w:rPr>
                      <w:t>fr</w:t>
                    </w:r>
                    <w:r w:rsidR="00567488">
                      <w:rPr>
                        <w:rFonts w:ascii="Arial" w:eastAsia="Arial" w:hAnsi="Arial" w:cs="Arial"/>
                        <w:color w:val="221F1F"/>
                        <w:sz w:val="28"/>
                        <w:szCs w:val="28"/>
                      </w:rPr>
                      <w:t>@hospicemalta</w:t>
                    </w:r>
                  </w:hyperlink>
                  <w:r>
                    <w:rPr>
                      <w:rFonts w:ascii="Arial" w:eastAsia="Arial" w:hAnsi="Arial" w:cs="Arial"/>
                      <w:color w:val="221F1F"/>
                      <w:sz w:val="28"/>
                      <w:szCs w:val="28"/>
                    </w:rPr>
                    <w:t>.org</w:t>
                  </w:r>
                </w:p>
                <w:p w:rsidR="00FB06FF" w:rsidRDefault="00567488">
                  <w:pPr>
                    <w:spacing w:before="14"/>
                    <w:ind w:left="20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28"/>
                      <w:szCs w:val="28"/>
                    </w:rPr>
                    <w:t>21440085/6</w:t>
                  </w:r>
                  <w:r w:rsidR="00DE0213">
                    <w:rPr>
                      <w:rFonts w:ascii="Arial" w:eastAsia="Arial" w:hAnsi="Arial" w:cs="Arial"/>
                      <w:color w:val="221F1F"/>
                      <w:sz w:val="28"/>
                      <w:szCs w:val="28"/>
                    </w:rPr>
                    <w:t xml:space="preserve"> - 79009616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left:0;text-align:left;margin-left:25.7pt;margin-top:812.35pt;width:297.75pt;height:28.4pt;z-index:-251659776;mso-position-horizontal-relative:page;mso-position-vertical-relative:page" filled="f" stroked="f">
            <v:textbox style="mso-next-textbox:#_x0000_s1092" inset="0,0,0,0">
              <w:txbxContent>
                <w:p w:rsidR="00FB06FF" w:rsidRPr="00DE0213" w:rsidRDefault="00DE0213" w:rsidP="00DE0213">
                  <w:pPr>
                    <w:spacing w:line="260" w:lineRule="exact"/>
                    <w:ind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 xml:space="preserve">Delivery Orders under 25 </w:t>
                  </w:r>
                  <w:r w:rsidRPr="00DE0213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roses</w:t>
                  </w:r>
                  <w:r w:rsidRPr="00DE0213">
                    <w:rPr>
                      <w:rFonts w:ascii="Arial" w:eastAsia="Arial" w:hAnsi="Arial" w:cs="Arial"/>
                      <w:b/>
                      <w:color w:val="221F1F"/>
                      <w:sz w:val="24"/>
                      <w:szCs w:val="24"/>
                    </w:rPr>
                    <w:t xml:space="preserve"> </w:t>
                  </w:r>
                  <w:r w:rsidR="00567488" w:rsidRPr="00DE0213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will incur a €5 charge</w:t>
                  </w:r>
                </w:p>
                <w:p w:rsidR="00FB06FF" w:rsidRPr="00DE0213" w:rsidRDefault="00DE0213">
                  <w:pPr>
                    <w:spacing w:before="12"/>
                    <w:ind w:left="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DE0213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Delivery Orders over 25</w:t>
                  </w:r>
                  <w:r w:rsidR="00567488" w:rsidRPr="00DE0213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 xml:space="preserve"> </w:t>
                  </w:r>
                  <w:r w:rsidRPr="00DE0213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 xml:space="preserve">roses </w:t>
                  </w:r>
                  <w:r w:rsidR="00567488" w:rsidRPr="00DE0213"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are free of charge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left:0;text-align:left;margin-left:166.35pt;margin-top:260.55pt;width:392.1pt;height:3.75pt;z-index:-251635200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left:0;text-align:left;margin-left:184.9pt;margin-top:260.55pt;width:392.15pt;height:7.3pt;z-index:-251634176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group id="_x0000_s1030" style="position:absolute;left:0;text-align:left;margin-left:166.35pt;margin-top:297.95pt;width:385pt;height:3.55pt;flip:y;z-index:-251685376;mso-position-horizontal-relative:page;mso-position-vertical-relative:page" coordorigin="3327,7013" coordsize="7843,0">
            <v:shape id="_x0000_s1031" style="position:absolute;left:3327;top:7013;width:7843;height:0" coordorigin="3327,7013" coordsize="7843,0" path="m3327,7013r7843,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166.35pt;margin-top:372.9pt;width:392.1pt;height:39.6pt;flip:y;z-index:-251682304;mso-position-horizontal-relative:page;mso-position-vertical-relative:page" coordorigin="3139,8380" coordsize="8030,0">
            <v:shape id="_x0000_s1037" style="position:absolute;left:3139;top:8380;width:8030;height:0" coordorigin="3139,8380" coordsize="8030,0" path="m3139,8380r8031,e" filled="f" strokecolor="#363435" strokeweight="1pt">
              <v:path arrowok="t"/>
            </v:shape>
            <w10:wrap anchorx="page" anchory="page"/>
          </v:group>
        </w:pict>
      </w:r>
      <w:r>
        <w:pict>
          <v:shape id="_x0000_s1120" type="#_x0000_t202" style="position:absolute;left:0;text-align:left;margin-left:166.35pt;margin-top:372.9pt;width:401.5pt;height:7.15pt;z-index:-251631104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left:0;text-align:left;margin-left:55pt;margin-top:349.5pt;width:93pt;height:58.35pt;z-index:-251662848;mso-position-horizontal-relative:page;mso-position-vertical-relative:page" filled="f" stroked="f">
            <v:textbox inset="0,0,0,0">
              <w:txbxContent>
                <w:p w:rsidR="00FB06FF" w:rsidRDefault="00567488">
                  <w:pPr>
                    <w:spacing w:line="300" w:lineRule="exact"/>
                    <w:ind w:left="20" w:right="-42"/>
                    <w:rPr>
                      <w:rFonts w:ascii="Century" w:eastAsia="Century" w:hAnsi="Century" w:cs="Century"/>
                      <w:sz w:val="28"/>
                      <w:szCs w:val="28"/>
                    </w:rPr>
                  </w:pPr>
                  <w:r>
                    <w:rPr>
                      <w:rFonts w:ascii="Century" w:eastAsia="Century" w:hAnsi="Century" w:cs="Century"/>
                      <w:color w:val="363435"/>
                      <w:spacing w:val="-8"/>
                      <w:w w:val="69"/>
                      <w:sz w:val="28"/>
                      <w:szCs w:val="28"/>
                    </w:rPr>
                    <w:t>C</w:t>
                  </w:r>
                  <w:r>
                    <w:rPr>
                      <w:rFonts w:ascii="Century" w:eastAsia="Century" w:hAnsi="Century" w:cs="Century"/>
                      <w:color w:val="363435"/>
                      <w:w w:val="84"/>
                      <w:sz w:val="28"/>
                      <w:szCs w:val="28"/>
                    </w:rPr>
                    <w:t>on</w:t>
                  </w:r>
                  <w:r>
                    <w:rPr>
                      <w:rFonts w:ascii="Century" w:eastAsia="Century" w:hAnsi="Century" w:cs="Century"/>
                      <w:color w:val="363435"/>
                      <w:spacing w:val="-6"/>
                      <w:w w:val="84"/>
                      <w:sz w:val="28"/>
                      <w:szCs w:val="28"/>
                    </w:rPr>
                    <w:t>t</w:t>
                  </w:r>
                  <w:r>
                    <w:rPr>
                      <w:rFonts w:ascii="Century" w:eastAsia="Century" w:hAnsi="Century" w:cs="Century"/>
                      <w:color w:val="363435"/>
                      <w:w w:val="85"/>
                      <w:sz w:val="28"/>
                      <w:szCs w:val="28"/>
                    </w:rPr>
                    <w:t>act</w:t>
                  </w:r>
                  <w:r>
                    <w:rPr>
                      <w:rFonts w:ascii="Century" w:eastAsia="Century" w:hAnsi="Century" w:cs="Century"/>
                      <w:color w:val="363435"/>
                      <w:spacing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363435"/>
                      <w:w w:val="82"/>
                      <w:sz w:val="28"/>
                      <w:szCs w:val="28"/>
                    </w:rPr>
                    <w:t>Number:</w:t>
                  </w:r>
                </w:p>
              </w:txbxContent>
            </v:textbox>
            <w10:wrap anchorx="page" anchory="page"/>
          </v:shape>
        </w:pict>
      </w:r>
      <w:r>
        <w:pict>
          <v:group id="_x0000_s1034" style="position:absolute;left:0;text-align:left;margin-left:166.35pt;margin-top:339.65pt;width:392.1pt;height:45.7pt;flip:y;z-index:-251683328;mso-position-horizontal-relative:page;mso-position-vertical-relative:page" coordorigin="4483,7707" coordsize="6686,0">
            <v:shape id="_x0000_s1035" style="position:absolute;left:4483;top:7707;width:6686;height:0" coordorigin="4483,7707" coordsize="6686,0" path="m4483,7707r6687,e" filled="f" strokecolor="#363435" strokeweight="1pt">
              <v:path arrowok="t"/>
            </v:shape>
            <w10:wrap anchorx="page" anchory="page"/>
          </v:group>
        </w:pict>
      </w:r>
      <w:r>
        <w:pict>
          <v:shape id="_x0000_s1088" type="#_x0000_t202" style="position:absolute;left:0;text-align:left;margin-left:55pt;margin-top:312.75pt;width:56.75pt;height:67.3pt;z-index:-251663872;mso-position-horizontal-relative:page;mso-position-vertical-relative:page" filled="f" stroked="f">
            <v:textbox inset="0,0,0,0">
              <w:txbxContent>
                <w:p w:rsidR="00FB06FF" w:rsidRDefault="00567488" w:rsidP="001E5B5B">
                  <w:pPr>
                    <w:spacing w:line="300" w:lineRule="exact"/>
                    <w:ind w:right="-42"/>
                    <w:rPr>
                      <w:rFonts w:ascii="Century" w:eastAsia="Century" w:hAnsi="Century" w:cs="Century"/>
                      <w:sz w:val="28"/>
                      <w:szCs w:val="28"/>
                    </w:rPr>
                  </w:pPr>
                  <w:r>
                    <w:rPr>
                      <w:rFonts w:ascii="Century" w:eastAsia="Century" w:hAnsi="Century" w:cs="Century"/>
                      <w:color w:val="363435"/>
                      <w:spacing w:val="-8"/>
                      <w:w w:val="76"/>
                      <w:sz w:val="28"/>
                      <w:szCs w:val="28"/>
                    </w:rPr>
                    <w:t>L</w:t>
                  </w:r>
                  <w:r>
                    <w:rPr>
                      <w:rFonts w:ascii="Century" w:eastAsia="Century" w:hAnsi="Century" w:cs="Century"/>
                      <w:color w:val="363435"/>
                      <w:w w:val="95"/>
                      <w:sz w:val="28"/>
                      <w:szCs w:val="28"/>
                    </w:rPr>
                    <w:t>o</w:t>
                  </w:r>
                  <w:r>
                    <w:rPr>
                      <w:rFonts w:ascii="Century" w:eastAsia="Century" w:hAnsi="Century" w:cs="Century"/>
                      <w:color w:val="363435"/>
                      <w:spacing w:val="-6"/>
                      <w:w w:val="95"/>
                      <w:sz w:val="28"/>
                      <w:szCs w:val="28"/>
                    </w:rPr>
                    <w:t>c</w:t>
                  </w:r>
                  <w:r>
                    <w:rPr>
                      <w:rFonts w:ascii="Century" w:eastAsia="Century" w:hAnsi="Century" w:cs="Century"/>
                      <w:color w:val="363435"/>
                      <w:w w:val="80"/>
                      <w:sz w:val="28"/>
                      <w:szCs w:val="28"/>
                    </w:rPr>
                    <w:t>ation: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left:0;text-align:left;margin-left:166.35pt;margin-top:305.85pt;width:392.15pt;height:33.8pt;z-index:-251633152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group id="_x0000_s1032" style="position:absolute;left:0;text-align:left;margin-left:156.95pt;margin-top:267.85pt;width:392.15pt;height:0;z-index:-251684352;mso-position-horizontal-relative:page;mso-position-vertical-relative:page" coordorigin="3327,6343" coordsize="7843,0">
            <v:shape id="_x0000_s1033" style="position:absolute;left:3327;top:6343;width:7843;height:0" coordorigin="3327,6343" coordsize="7843,0" path="m3327,6343r7843,e" filled="f" strokecolor="#363435" strokeweight="1pt">
              <v:path arrowok="t"/>
            </v:shape>
            <w10:wrap anchorx="page" anchory="page"/>
          </v:group>
        </w:pict>
      </w:r>
      <w:r>
        <w:pict>
          <v:shape id="_x0000_s1087" type="#_x0000_t202" style="position:absolute;left:0;text-align:left;margin-left:55pt;margin-top:237.75pt;width:104.2pt;height:68.1pt;z-index:-251664896;mso-position-horizontal-relative:page;mso-position-vertical-relative:page" filled="f" stroked="f">
            <v:textbox inset="0,0,0,0">
              <w:txbxContent>
                <w:p w:rsidR="00FB06FF" w:rsidRDefault="00567488">
                  <w:pPr>
                    <w:spacing w:line="300" w:lineRule="exact"/>
                    <w:ind w:left="20" w:right="-42"/>
                    <w:rPr>
                      <w:rFonts w:ascii="Century" w:eastAsia="Century" w:hAnsi="Century" w:cs="Century"/>
                      <w:sz w:val="28"/>
                      <w:szCs w:val="28"/>
                    </w:rPr>
                  </w:pPr>
                  <w:r>
                    <w:rPr>
                      <w:rFonts w:ascii="Century" w:eastAsia="Century" w:hAnsi="Century" w:cs="Century"/>
                      <w:color w:val="363435"/>
                      <w:spacing w:val="-8"/>
                      <w:w w:val="69"/>
                      <w:sz w:val="28"/>
                      <w:szCs w:val="28"/>
                    </w:rPr>
                    <w:t>C</w:t>
                  </w:r>
                  <w:r>
                    <w:rPr>
                      <w:rFonts w:ascii="Century" w:eastAsia="Century" w:hAnsi="Century" w:cs="Century"/>
                      <w:color w:val="363435"/>
                      <w:w w:val="87"/>
                      <w:sz w:val="28"/>
                      <w:szCs w:val="28"/>
                    </w:rPr>
                    <w:t>ompany</w:t>
                  </w:r>
                  <w:r>
                    <w:rPr>
                      <w:rFonts w:ascii="Century" w:eastAsia="Century" w:hAnsi="Century" w:cs="Century"/>
                      <w:color w:val="363435"/>
                      <w:spacing w:val="-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" w:eastAsia="Century" w:hAnsi="Century" w:cs="Century"/>
                      <w:color w:val="363435"/>
                      <w:spacing w:val="-6"/>
                      <w:w w:val="77"/>
                      <w:sz w:val="28"/>
                      <w:szCs w:val="28"/>
                    </w:rPr>
                    <w:t>A</w:t>
                  </w:r>
                  <w:r>
                    <w:rPr>
                      <w:rFonts w:ascii="Century" w:eastAsia="Century" w:hAnsi="Century" w:cs="Century"/>
                      <w:color w:val="363435"/>
                      <w:w w:val="85"/>
                      <w:sz w:val="28"/>
                      <w:szCs w:val="28"/>
                    </w:rPr>
                    <w:t>dd</w:t>
                  </w:r>
                  <w:r>
                    <w:rPr>
                      <w:rFonts w:ascii="Century" w:eastAsia="Century" w:hAnsi="Century" w:cs="Century"/>
                      <w:color w:val="363435"/>
                      <w:spacing w:val="-8"/>
                      <w:w w:val="85"/>
                      <w:sz w:val="28"/>
                      <w:szCs w:val="28"/>
                    </w:rPr>
                    <w:t>r</w:t>
                  </w:r>
                  <w:r>
                    <w:rPr>
                      <w:rFonts w:ascii="Century" w:eastAsia="Century" w:hAnsi="Century" w:cs="Century"/>
                      <w:color w:val="363435"/>
                      <w:w w:val="94"/>
                      <w:sz w:val="28"/>
                      <w:szCs w:val="28"/>
                    </w:rPr>
                    <w:t>e</w:t>
                  </w:r>
                  <w:r>
                    <w:rPr>
                      <w:rFonts w:ascii="Century" w:eastAsia="Century" w:hAnsi="Century" w:cs="Century"/>
                      <w:color w:val="363435"/>
                      <w:spacing w:val="-6"/>
                      <w:w w:val="94"/>
                      <w:sz w:val="28"/>
                      <w:szCs w:val="28"/>
                    </w:rPr>
                    <w:t>s</w:t>
                  </w:r>
                  <w:r>
                    <w:rPr>
                      <w:rFonts w:ascii="Century" w:eastAsia="Century" w:hAnsi="Century" w:cs="Century"/>
                      <w:color w:val="363435"/>
                      <w:w w:val="89"/>
                      <w:sz w:val="28"/>
                      <w:szCs w:val="28"/>
                    </w:rPr>
                    <w:t>s: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8" style="position:absolute;left:0;text-align:left;margin-left:153.5pt;margin-top:218.25pt;width:405pt;height:60.6pt;z-index:-251686400;mso-position-horizontal-relative:page;mso-position-vertical-relative:page" coordorigin="3070,5576" coordsize="8100,0">
            <v:shape id="_x0000_s1029" style="position:absolute;left:3070;top:5576;width:8100;height:0" coordorigin="3070,5576" coordsize="8100,0" path="m3070,5576r8100,e" filled="f" strokecolor="#363435" strokeweight="1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58.85pt;margin-top:458.25pt;width:217.3pt;height:218.65pt;z-index:-251680256;mso-position-horizontal-relative:page;mso-position-vertical-relative:page" coordorigin="1187,9179" coordsize="4346,4373">
            <v:shape id="_x0000_s1048" style="position:absolute;left:1197;top:9189;width:4326;height:4354" coordorigin="1197,9189" coordsize="4326,4354" path="m5523,13543r-4326,l1197,9189r4326,l5523,13543xe" filled="f" strokecolor="#363435" strokeweight=".32814mm">
              <v:path arrowok="t"/>
            </v:shape>
            <v:shape id="_x0000_s1047" style="position:absolute;left:1197;top:9920;width:4326;height:0" coordorigin="1197,9920" coordsize="4326,0" path="m1197,9920r4326,e" filled="f" strokecolor="#363435" strokeweight="1pt">
              <v:path arrowok="t"/>
            </v:shape>
            <v:shape id="_x0000_s1046" style="position:absolute;left:1197;top:10644;width:4326;height:0" coordorigin="1197,10644" coordsize="4326,0" path="m1197,10644r4326,e" filled="f" strokecolor="#363435" strokeweight="1pt">
              <v:path arrowok="t"/>
            </v:shape>
            <v:shape id="_x0000_s1045" style="position:absolute;left:1197;top:11367;width:4326;height:0" coordorigin="1197,11367" coordsize="4326,0" path="m1197,11367r4326,e" filled="f" strokecolor="#363435" strokeweight="1pt">
              <v:path arrowok="t"/>
            </v:shape>
            <v:shape id="_x0000_s1044" style="position:absolute;left:1197;top:12091;width:4326;height:0" coordorigin="1197,12091" coordsize="4326,0" path="m1197,12091r4326,e" filled="f" strokecolor="#363435" strokeweight="1pt">
              <v:path arrowok="t"/>
            </v:shape>
            <v:shape id="_x0000_s1043" style="position:absolute;left:1197;top:12815;width:4326;height:0" coordorigin="1197,12815" coordsize="4326,0" path="m1197,12815r4326,e" filled="f" strokecolor="#363435" strokeweight="1pt">
              <v:path arrowok="t"/>
            </v:shape>
            <v:shape id="_x0000_s1042" style="position:absolute;left:1197;top:13538;width:4326;height:0" coordorigin="1197,13538" coordsize="4326,0" path="m1197,13538r4326,e" filled="f" strokecolor="#363435" strokeweight="1pt">
              <v:path arrowok="t"/>
            </v:shape>
            <v:shape id="_x0000_s1041" style="position:absolute;left:3900;top:9189;width:0;height:4311" coordorigin="3900,9189" coordsize="0,4311" path="m3900,9189r,4311e" filled="f" strokecolor="#363435" strokeweight="1pt">
              <v:path arrowok="t"/>
            </v:shape>
            <w10:wrap anchorx="page" anchory="page"/>
          </v:group>
        </w:pict>
      </w:r>
      <w:r>
        <w:pict>
          <v:shape id="_x0000_s1113" type="#_x0000_t202" style="position:absolute;left:0;text-align:left;margin-left:59.85pt;margin-top:640.75pt;width:135.15pt;height:3.55pt;z-index:-251638272;mso-position-horizontal-relative:page;mso-position-vertical-relative:page" filled="f" stroked="f">
            <v:textbox inset="0,0,0,0">
              <w:txbxContent>
                <w:p w:rsidR="00FB06FF" w:rsidRDefault="00FB06FF">
                  <w:pPr>
                    <w:spacing w:before="13" w:line="200" w:lineRule="exact"/>
                  </w:pPr>
                </w:p>
              </w:txbxContent>
            </v:textbox>
            <w10:wrap anchorx="page" anchory="page"/>
          </v:shape>
        </w:pict>
      </w:r>
      <w:r w:rsidR="007B2925">
        <w:tab/>
      </w:r>
      <w:r w:rsidR="001E5B5B">
        <w:t xml:space="preserve">  </w:t>
      </w:r>
    </w:p>
    <w:sectPr w:rsidR="00FB06FF" w:rsidRPr="001E5B5B">
      <w:type w:val="continuous"/>
      <w:pgSz w:w="12260" w:h="17180"/>
      <w:pgMar w:top="1600" w:right="1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7D9E"/>
    <w:multiLevelType w:val="multilevel"/>
    <w:tmpl w:val="CDFCCA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6FF"/>
    <w:rsid w:val="001E5B5B"/>
    <w:rsid w:val="00567488"/>
    <w:rsid w:val="007B2925"/>
    <w:rsid w:val="00DE0213"/>
    <w:rsid w:val="00FB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spicemalt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F42F-7A8A-4B67-9FDC-7E478A72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 Volunteers</dc:creator>
  <cp:lastModifiedBy>Anabel Borg</cp:lastModifiedBy>
  <cp:revision>2</cp:revision>
  <cp:lastPrinted>2019-02-05T14:32:00Z</cp:lastPrinted>
  <dcterms:created xsi:type="dcterms:W3CDTF">2019-02-05T14:57:00Z</dcterms:created>
  <dcterms:modified xsi:type="dcterms:W3CDTF">2019-02-05T14:57:00Z</dcterms:modified>
</cp:coreProperties>
</file>